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55725" w14:textId="4D4D1D34" w:rsidR="00CA7A02" w:rsidRDefault="00CA7A02" w:rsidP="00CA7A02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Allegato 1</w:t>
      </w:r>
    </w:p>
    <w:p w14:paraId="259DAE05" w14:textId="60921A78" w:rsidR="0002447E" w:rsidRDefault="008338FB" w:rsidP="006A0D5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8338FB">
        <w:rPr>
          <w:rFonts w:ascii="Times New Roman" w:hAnsi="Times New Roman" w:cs="Times New Roman"/>
          <w:u w:val="single"/>
        </w:rPr>
        <w:t>DOMANDA DI PARTECIPAZIONE</w:t>
      </w:r>
    </w:p>
    <w:p w14:paraId="4848EA45" w14:textId="77777777" w:rsidR="008338FB" w:rsidRDefault="008338FB" w:rsidP="006A0D5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36C46A5A" w14:textId="77777777" w:rsidR="006A0D5C" w:rsidRPr="006A0D5C" w:rsidRDefault="006A0D5C" w:rsidP="006A0D5C">
      <w:pPr>
        <w:spacing w:line="360" w:lineRule="auto"/>
        <w:jc w:val="both"/>
        <w:rPr>
          <w:u w:val="single"/>
        </w:rPr>
      </w:pPr>
    </w:p>
    <w:p w14:paraId="122886A1" w14:textId="727C78F1" w:rsidR="006A0D5C" w:rsidRPr="006A0D5C" w:rsidRDefault="006A0D5C" w:rsidP="006A0D5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6A0D5C">
        <w:rPr>
          <w:rFonts w:ascii="Times New Roman" w:hAnsi="Times New Roman" w:cs="Times New Roman"/>
        </w:rPr>
        <w:t xml:space="preserve">l/la sottoscritto/a …………………………………………………….…….. </w:t>
      </w:r>
      <w:proofErr w:type="spellStart"/>
      <w:r w:rsidRPr="006A0D5C">
        <w:rPr>
          <w:rFonts w:ascii="Times New Roman" w:hAnsi="Times New Roman" w:cs="Times New Roman"/>
        </w:rPr>
        <w:t>matr</w:t>
      </w:r>
      <w:proofErr w:type="spellEnd"/>
      <w:r w:rsidRPr="006A0D5C">
        <w:rPr>
          <w:rFonts w:ascii="Times New Roman" w:hAnsi="Times New Roman" w:cs="Times New Roman"/>
        </w:rPr>
        <w:t>. n. ………………… chiede di pa</w:t>
      </w:r>
      <w:r w:rsidR="00E93F3F">
        <w:rPr>
          <w:rFonts w:ascii="Times New Roman" w:hAnsi="Times New Roman" w:cs="Times New Roman"/>
        </w:rPr>
        <w:t>rtecipare alla selezione di n. 10</w:t>
      </w:r>
      <w:r w:rsidRPr="006A0D5C">
        <w:rPr>
          <w:rFonts w:ascii="Times New Roman" w:hAnsi="Times New Roman" w:cs="Times New Roman"/>
        </w:rPr>
        <w:t xml:space="preserve"> studenti p</w:t>
      </w:r>
      <w:r>
        <w:rPr>
          <w:rFonts w:ascii="Times New Roman" w:hAnsi="Times New Roman" w:cs="Times New Roman"/>
        </w:rPr>
        <w:t xml:space="preserve">er </w:t>
      </w:r>
      <w:r w:rsidR="00E93F3F">
        <w:rPr>
          <w:rFonts w:ascii="Times New Roman" w:hAnsi="Times New Roman" w:cs="Times New Roman"/>
        </w:rPr>
        <w:t xml:space="preserve">la </w:t>
      </w:r>
      <w:r w:rsidR="00E93F3F" w:rsidRPr="00E93F3F">
        <w:rPr>
          <w:rFonts w:ascii="Times New Roman" w:hAnsi="Times New Roman" w:cs="Times New Roman"/>
          <w:i/>
        </w:rPr>
        <w:t>Spring School</w:t>
      </w:r>
      <w:r w:rsidR="00E93F3F">
        <w:rPr>
          <w:rFonts w:ascii="Times New Roman" w:hAnsi="Times New Roman" w:cs="Times New Roman"/>
        </w:rPr>
        <w:t xml:space="preserve"> </w:t>
      </w:r>
      <w:r w:rsidR="00F9264F">
        <w:rPr>
          <w:rFonts w:ascii="Times New Roman" w:hAnsi="Times New Roman" w:cs="Times New Roman"/>
        </w:rPr>
        <w:t xml:space="preserve">che si terrà </w:t>
      </w:r>
      <w:r w:rsidR="00E93F3F">
        <w:rPr>
          <w:rFonts w:ascii="Times New Roman" w:hAnsi="Times New Roman" w:cs="Times New Roman"/>
        </w:rPr>
        <w:t>presso Washington D.C. (U.S.A.) n</w:t>
      </w:r>
      <w:bookmarkStart w:id="0" w:name="_GoBack"/>
      <w:bookmarkEnd w:id="0"/>
      <w:r w:rsidR="00E93F3F">
        <w:rPr>
          <w:rFonts w:ascii="Times New Roman" w:hAnsi="Times New Roman" w:cs="Times New Roman"/>
        </w:rPr>
        <w:t>ella settimana del 15 aprile 2019</w:t>
      </w:r>
    </w:p>
    <w:p w14:paraId="0678345B" w14:textId="003F5DE2" w:rsidR="006A0D5C" w:rsidRDefault="006A0D5C" w:rsidP="006A0D5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</w:t>
      </w:r>
      <w:r w:rsidRPr="006A0D5C">
        <w:rPr>
          <w:rFonts w:ascii="Times New Roman" w:hAnsi="Times New Roman" w:cs="Times New Roman"/>
          <w:u w:val="single"/>
        </w:rPr>
        <w:t>ichiara</w:t>
      </w:r>
    </w:p>
    <w:p w14:paraId="17B05DA4" w14:textId="77777777" w:rsidR="006A0D5C" w:rsidRPr="006A0D5C" w:rsidRDefault="006A0D5C" w:rsidP="006A0D5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4C7D313E" w14:textId="08742190" w:rsidR="006A0D5C" w:rsidRPr="006A0D5C" w:rsidRDefault="006A0D5C" w:rsidP="006A0D5C">
      <w:pPr>
        <w:spacing w:line="360" w:lineRule="auto"/>
        <w:jc w:val="both"/>
        <w:rPr>
          <w:rFonts w:ascii="Times New Roman" w:hAnsi="Times New Roman" w:cs="Times New Roman"/>
        </w:rPr>
      </w:pPr>
      <w:r w:rsidRPr="006A0D5C">
        <w:rPr>
          <w:rFonts w:ascii="Times New Roman" w:hAnsi="Times New Roman" w:cs="Times New Roman"/>
        </w:rPr>
        <w:t>sotto la propria personale responsabilità e consapevole delle sanzioni penali previste in caso di dichiarazione mendace:</w:t>
      </w:r>
    </w:p>
    <w:p w14:paraId="79D6FB79" w14:textId="319DE9E7" w:rsidR="006A0D5C" w:rsidRPr="007C33CC" w:rsidRDefault="006A0D5C" w:rsidP="007C33C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C33CC">
        <w:rPr>
          <w:rFonts w:ascii="Times New Roman" w:hAnsi="Times New Roman" w:cs="Times New Roman"/>
        </w:rPr>
        <w:t xml:space="preserve">di essere nato/a  </w:t>
      </w:r>
      <w:proofErr w:type="spellStart"/>
      <w:r w:rsidRPr="007C33CC">
        <w:rPr>
          <w:rFonts w:ascii="Times New Roman" w:hAnsi="Times New Roman" w:cs="Times New Roman"/>
        </w:rPr>
        <w:t>a</w:t>
      </w:r>
      <w:proofErr w:type="spellEnd"/>
      <w:r w:rsidRPr="007C33CC">
        <w:rPr>
          <w:rFonts w:ascii="Times New Roman" w:hAnsi="Times New Roman" w:cs="Times New Roman"/>
        </w:rPr>
        <w:t xml:space="preserve"> </w:t>
      </w:r>
      <w:r w:rsidR="007C33CC" w:rsidRPr="007C33CC">
        <w:rPr>
          <w:rFonts w:ascii="Times New Roman" w:hAnsi="Times New Roman" w:cs="Times New Roman"/>
        </w:rPr>
        <w:t xml:space="preserve">…..……………………………………… </w:t>
      </w:r>
      <w:proofErr w:type="spellStart"/>
      <w:r w:rsidR="007C33CC" w:rsidRPr="007C33CC">
        <w:rPr>
          <w:rFonts w:ascii="Times New Roman" w:hAnsi="Times New Roman" w:cs="Times New Roman"/>
        </w:rPr>
        <w:t>prov</w:t>
      </w:r>
      <w:proofErr w:type="spellEnd"/>
      <w:r w:rsidR="007C33CC" w:rsidRPr="007C33CC">
        <w:rPr>
          <w:rFonts w:ascii="Times New Roman" w:hAnsi="Times New Roman" w:cs="Times New Roman"/>
        </w:rPr>
        <w:t>…………. il………..…………</w:t>
      </w:r>
      <w:r w:rsidR="007C33CC">
        <w:rPr>
          <w:rFonts w:ascii="Times New Roman" w:hAnsi="Times New Roman" w:cs="Times New Roman"/>
        </w:rPr>
        <w:t>......</w:t>
      </w:r>
    </w:p>
    <w:p w14:paraId="4F431C26" w14:textId="5172CCDC" w:rsidR="007C33CC" w:rsidRPr="007C33CC" w:rsidRDefault="00513A8F" w:rsidP="007C33C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C33CC">
        <w:rPr>
          <w:rFonts w:ascii="Times New Roman" w:hAnsi="Times New Roman" w:cs="Times New Roman"/>
        </w:rPr>
        <w:t>di essere residente a</w:t>
      </w:r>
      <w:r w:rsidR="006A0D5C" w:rsidRPr="007C33CC">
        <w:rPr>
          <w:rFonts w:ascii="Times New Roman" w:hAnsi="Times New Roman" w:cs="Times New Roman"/>
        </w:rPr>
        <w:t>……………………………………………..…..…...……</w:t>
      </w:r>
      <w:proofErr w:type="spellStart"/>
      <w:r w:rsidR="006A0D5C" w:rsidRPr="007C33CC">
        <w:rPr>
          <w:rFonts w:ascii="Times New Roman" w:hAnsi="Times New Roman" w:cs="Times New Roman"/>
        </w:rPr>
        <w:t>prov</w:t>
      </w:r>
      <w:proofErr w:type="spellEnd"/>
      <w:r w:rsidR="006A0D5C" w:rsidRPr="007C33CC">
        <w:rPr>
          <w:rFonts w:ascii="Times New Roman" w:hAnsi="Times New Roman" w:cs="Times New Roman"/>
        </w:rPr>
        <w:t xml:space="preserve">…………. </w:t>
      </w:r>
      <w:proofErr w:type="spellStart"/>
      <w:r w:rsidR="006A0D5C" w:rsidRPr="007C33CC">
        <w:rPr>
          <w:rFonts w:ascii="Times New Roman" w:hAnsi="Times New Roman" w:cs="Times New Roman"/>
        </w:rPr>
        <w:t>cap</w:t>
      </w:r>
      <w:proofErr w:type="spellEnd"/>
      <w:r w:rsidR="006A0D5C" w:rsidRPr="007C33CC">
        <w:rPr>
          <w:rFonts w:ascii="Times New Roman" w:hAnsi="Times New Roman" w:cs="Times New Roman"/>
        </w:rPr>
        <w:t>……..……..in via……….………………….………</w:t>
      </w:r>
      <w:r w:rsidR="007C33CC" w:rsidRPr="007C33CC">
        <w:rPr>
          <w:rFonts w:ascii="Times New Roman" w:hAnsi="Times New Roman" w:cs="Times New Roman"/>
        </w:rPr>
        <w:t>…………</w:t>
      </w:r>
      <w:r w:rsidR="007C33CC">
        <w:rPr>
          <w:rFonts w:ascii="Times New Roman" w:hAnsi="Times New Roman" w:cs="Times New Roman"/>
        </w:rPr>
        <w:t>n</w:t>
      </w:r>
      <w:r w:rsidR="007C33CC" w:rsidRPr="007C33CC">
        <w:rPr>
          <w:rFonts w:ascii="Times New Roman" w:hAnsi="Times New Roman" w:cs="Times New Roman"/>
        </w:rPr>
        <w:t>…………………………………</w:t>
      </w:r>
      <w:r w:rsidR="007C33CC">
        <w:rPr>
          <w:rFonts w:ascii="Times New Roman" w:hAnsi="Times New Roman" w:cs="Times New Roman"/>
        </w:rPr>
        <w:t>.</w:t>
      </w:r>
    </w:p>
    <w:p w14:paraId="2CD8C5AA" w14:textId="5FB2B3E3" w:rsidR="006A0D5C" w:rsidRPr="007C33CC" w:rsidRDefault="006A0D5C" w:rsidP="007C33C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C33CC">
        <w:rPr>
          <w:rFonts w:ascii="Times New Roman" w:hAnsi="Times New Roman" w:cs="Times New Roman"/>
        </w:rPr>
        <w:t xml:space="preserve">di essere iscritto/a al corso di laurea in Giurisprudenza sede di ……………… al ……….... anno di </w:t>
      </w:r>
      <w:r w:rsidR="007C33CC" w:rsidRPr="007C33CC">
        <w:rPr>
          <w:rFonts w:ascii="Times New Roman" w:hAnsi="Times New Roman" w:cs="Times New Roman"/>
        </w:rPr>
        <w:t>corso per l’</w:t>
      </w:r>
      <w:proofErr w:type="spellStart"/>
      <w:r w:rsidR="007C33CC" w:rsidRPr="007C33CC">
        <w:rPr>
          <w:rFonts w:ascii="Times New Roman" w:hAnsi="Times New Roman" w:cs="Times New Roman"/>
        </w:rPr>
        <w:t>a.a</w:t>
      </w:r>
      <w:proofErr w:type="spellEnd"/>
      <w:r w:rsidR="007C33CC" w:rsidRPr="007C33CC">
        <w:rPr>
          <w:rFonts w:ascii="Times New Roman" w:hAnsi="Times New Roman" w:cs="Times New Roman"/>
        </w:rPr>
        <w:t>. 2018/2019.</w:t>
      </w:r>
    </w:p>
    <w:p w14:paraId="1DBD3B1A" w14:textId="235A036F" w:rsidR="006A0D5C" w:rsidRPr="006A0D5C" w:rsidRDefault="006A0D5C" w:rsidP="006A0D5C">
      <w:pPr>
        <w:spacing w:line="360" w:lineRule="auto"/>
        <w:jc w:val="center"/>
        <w:rPr>
          <w:rFonts w:ascii="Times New Roman" w:hAnsi="Times New Roman" w:cs="Times New Roman"/>
        </w:rPr>
      </w:pPr>
      <w:r w:rsidRPr="006A0D5C">
        <w:rPr>
          <w:rFonts w:ascii="Times New Roman" w:hAnsi="Times New Roman" w:cs="Times New Roman"/>
          <w:u w:val="single"/>
        </w:rPr>
        <w:t>allega</w:t>
      </w:r>
    </w:p>
    <w:p w14:paraId="09F3FD45" w14:textId="6F448145" w:rsidR="006A0D5C" w:rsidRPr="006A0D5C" w:rsidRDefault="006A0D5C" w:rsidP="006A0D5C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A0D5C">
        <w:rPr>
          <w:rFonts w:ascii="Times New Roman" w:hAnsi="Times New Roman" w:cs="Times New Roman"/>
        </w:rPr>
        <w:t>documento di identità in corso di validità;</w:t>
      </w:r>
    </w:p>
    <w:p w14:paraId="7048079F" w14:textId="761CE783" w:rsidR="006A0D5C" w:rsidRPr="006A0D5C" w:rsidRDefault="006A0D5C" w:rsidP="006A0D5C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A0D5C">
        <w:rPr>
          <w:rFonts w:ascii="Times New Roman" w:hAnsi="Times New Roman" w:cs="Times New Roman"/>
          <w:i/>
        </w:rPr>
        <w:t>curriculum vitae</w:t>
      </w:r>
      <w:r w:rsidRPr="006A0D5C">
        <w:rPr>
          <w:rFonts w:ascii="Times New Roman" w:hAnsi="Times New Roman" w:cs="Times New Roman"/>
        </w:rPr>
        <w:t xml:space="preserve"> debitamente datato e sottoscritto; </w:t>
      </w:r>
      <w:r w:rsidRPr="006A0D5C">
        <w:rPr>
          <w:rFonts w:ascii="Times New Roman" w:eastAsia="MS Gothic" w:hAnsi="Times New Roman" w:cs="Times New Roman" w:hint="eastAsia"/>
        </w:rPr>
        <w:t> </w:t>
      </w:r>
      <w:r w:rsidRPr="006A0D5C">
        <w:rPr>
          <w:rFonts w:ascii="Times New Roman" w:hAnsi="Times New Roman" w:cs="Times New Roman"/>
        </w:rPr>
        <w:t xml:space="preserve"> </w:t>
      </w:r>
      <w:r w:rsidRPr="006A0D5C">
        <w:rPr>
          <w:rFonts w:ascii="Times New Roman" w:eastAsia="MS Gothic" w:hAnsi="Times New Roman" w:cs="Times New Roman" w:hint="eastAsia"/>
        </w:rPr>
        <w:t> </w:t>
      </w:r>
    </w:p>
    <w:p w14:paraId="16594A83" w14:textId="447201C9" w:rsidR="006A0D5C" w:rsidRPr="006A0D5C" w:rsidRDefault="006A0D5C" w:rsidP="006A0D5C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A0D5C">
        <w:rPr>
          <w:rFonts w:ascii="Times New Roman" w:hAnsi="Times New Roman" w:cs="Times New Roman"/>
        </w:rPr>
        <w:t xml:space="preserve">certificato degli esami sostenuti con relativa votazione e numero di crediti (da </w:t>
      </w:r>
      <w:proofErr w:type="spellStart"/>
      <w:r w:rsidRPr="006A0D5C">
        <w:rPr>
          <w:rFonts w:ascii="Times New Roman" w:hAnsi="Times New Roman" w:cs="Times New Roman"/>
        </w:rPr>
        <w:t>uniweb</w:t>
      </w:r>
      <w:proofErr w:type="spellEnd"/>
      <w:r w:rsidRPr="006A0D5C">
        <w:rPr>
          <w:rFonts w:ascii="Times New Roman" w:hAnsi="Times New Roman" w:cs="Times New Roman"/>
        </w:rPr>
        <w:t>);</w:t>
      </w:r>
    </w:p>
    <w:p w14:paraId="515F8912" w14:textId="57D05448" w:rsidR="006A0D5C" w:rsidRDefault="00E93F3F" w:rsidP="006A0D5C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eventuali certificazioni</w:t>
      </w:r>
      <w:r w:rsidR="006A0D5C" w:rsidRPr="006A0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linguistiche</w:t>
      </w:r>
      <w:r w:rsidR="001B7DD4">
        <w:rPr>
          <w:rFonts w:ascii="Times New Roman" w:hAnsi="Times New Roman" w:cs="Times New Roman"/>
        </w:rPr>
        <w:t>.</w:t>
      </w:r>
    </w:p>
    <w:p w14:paraId="73AEE9E5" w14:textId="77777777" w:rsidR="006A0D5C" w:rsidRDefault="006A0D5C" w:rsidP="006A0D5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239546D5" w14:textId="77777777" w:rsidR="006A0D5C" w:rsidRDefault="006A0D5C" w:rsidP="006A0D5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4CF39FA9" w14:textId="075E0F77" w:rsidR="006A0D5C" w:rsidRDefault="006A0D5C" w:rsidP="007C33CC">
      <w:pPr>
        <w:pStyle w:val="Paragrafoelenco"/>
        <w:spacing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14:paraId="3E840B71" w14:textId="522F58B7" w:rsidR="007C33CC" w:rsidRPr="007C33CC" w:rsidRDefault="006A0D5C" w:rsidP="007C33C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sectPr w:rsidR="007C33CC" w:rsidRPr="007C33CC" w:rsidSect="00AF4824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5B66" w14:textId="77777777" w:rsidR="00065EFE" w:rsidRDefault="00065EFE" w:rsidP="00C87018">
      <w:r>
        <w:separator/>
      </w:r>
    </w:p>
  </w:endnote>
  <w:endnote w:type="continuationSeparator" w:id="0">
    <w:p w14:paraId="396896D5" w14:textId="77777777" w:rsidR="00065EFE" w:rsidRDefault="00065EFE" w:rsidP="00C8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C1F87" w14:textId="77777777" w:rsidR="00065EFE" w:rsidRDefault="00065EFE" w:rsidP="00C87018">
      <w:r>
        <w:separator/>
      </w:r>
    </w:p>
  </w:footnote>
  <w:footnote w:type="continuationSeparator" w:id="0">
    <w:p w14:paraId="1C147C9B" w14:textId="77777777" w:rsidR="00065EFE" w:rsidRDefault="00065EFE" w:rsidP="00C8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02" w:type="dxa"/>
      <w:tblBorders>
        <w:bottom w:val="single" w:sz="2" w:space="0" w:color="B23021"/>
      </w:tblBorders>
      <w:tblLook w:val="00A0" w:firstRow="1" w:lastRow="0" w:firstColumn="1" w:lastColumn="0" w:noHBand="0" w:noVBand="0"/>
    </w:tblPr>
    <w:tblGrid>
      <w:gridCol w:w="2259"/>
      <w:gridCol w:w="5859"/>
      <w:gridCol w:w="4038"/>
    </w:tblGrid>
    <w:tr w:rsidR="00C87018" w:rsidRPr="00C87018" w14:paraId="56311019" w14:textId="77777777" w:rsidTr="00487B7A">
      <w:trPr>
        <w:trHeight w:val="1702"/>
      </w:trPr>
      <w:tc>
        <w:tcPr>
          <w:tcW w:w="2259" w:type="dxa"/>
        </w:tcPr>
        <w:p w14:paraId="0FDF13D6" w14:textId="77777777" w:rsidR="00C87018" w:rsidRPr="00C87018" w:rsidRDefault="00C87018" w:rsidP="00C87018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eastAsia="Times New Roman" w:hAnsi="Arial" w:cs="Times New Roman"/>
              <w:b/>
              <w:color w:val="000000"/>
              <w:sz w:val="17"/>
              <w:szCs w:val="17"/>
            </w:rPr>
          </w:pPr>
          <w:r w:rsidRPr="00C87018">
            <w:rPr>
              <w:rFonts w:ascii="Arial" w:eastAsia="Times New Roman" w:hAnsi="Arial" w:cs="Times New Roman"/>
              <w:b/>
              <w:color w:val="000000"/>
              <w:sz w:val="17"/>
              <w:szCs w:val="17"/>
            </w:rPr>
            <w:softHyphen/>
            <w:t>t</w:t>
          </w:r>
        </w:p>
      </w:tc>
      <w:tc>
        <w:tcPr>
          <w:tcW w:w="5859" w:type="dxa"/>
        </w:tcPr>
        <w:p w14:paraId="7C08BA00" w14:textId="77777777" w:rsidR="00C87018" w:rsidRPr="00C87018" w:rsidRDefault="00C87018" w:rsidP="00C87018">
          <w:pPr>
            <w:tabs>
              <w:tab w:val="right" w:pos="5554"/>
            </w:tabs>
            <w:rPr>
              <w:rFonts w:ascii="Arial" w:eastAsia="Times New Roman" w:hAnsi="Arial" w:cs="Arial"/>
            </w:rPr>
          </w:pPr>
          <w:r w:rsidRPr="00C87018">
            <w:rPr>
              <w:rFonts w:ascii="Arial" w:eastAsia="Times New Roman" w:hAnsi="Arial" w:cs="Arial"/>
            </w:rPr>
            <w:tab/>
          </w:r>
        </w:p>
        <w:p w14:paraId="75D49A37" w14:textId="77777777" w:rsidR="00C87018" w:rsidRPr="00C87018" w:rsidRDefault="00C87018" w:rsidP="00C87018">
          <w:pPr>
            <w:tabs>
              <w:tab w:val="left" w:pos="3613"/>
            </w:tabs>
            <w:rPr>
              <w:rFonts w:ascii="Arial" w:eastAsia="Times New Roman" w:hAnsi="Arial" w:cs="Arial"/>
            </w:rPr>
          </w:pPr>
          <w:r w:rsidRPr="00C87018">
            <w:rPr>
              <w:rFonts w:ascii="Arial" w:eastAsia="Times New Roman" w:hAnsi="Arial" w:cs="Arial"/>
            </w:rPr>
            <w:tab/>
          </w:r>
        </w:p>
        <w:p w14:paraId="782D38B9" w14:textId="77777777" w:rsidR="00C87018" w:rsidRPr="00C87018" w:rsidRDefault="00C87018" w:rsidP="00C87018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Arial" w:eastAsia="Times New Roman" w:hAnsi="Arial" w:cs="Arial"/>
              <w:b/>
              <w:color w:val="B2071B"/>
              <w:sz w:val="17"/>
              <w:szCs w:val="17"/>
            </w:rPr>
          </w:pPr>
          <w:r w:rsidRPr="00C87018">
            <w:rPr>
              <w:rFonts w:ascii="Arial" w:eastAsia="Times New Roman" w:hAnsi="Arial" w:cs="Arial"/>
              <w:b/>
              <w:color w:val="B2071B"/>
              <w:sz w:val="17"/>
              <w:szCs w:val="17"/>
            </w:rPr>
            <w:t xml:space="preserve">DIPARTIMENTO DI DIRITTO PUBBLICO, INTERNAZIONALE E COMUNITARIO - </w:t>
          </w:r>
          <w:proofErr w:type="spellStart"/>
          <w:r w:rsidRPr="00C87018">
            <w:rPr>
              <w:rFonts w:ascii="Arial" w:eastAsia="Times New Roman" w:hAnsi="Arial" w:cs="Arial"/>
              <w:b/>
              <w:color w:val="B2071B"/>
              <w:sz w:val="17"/>
              <w:szCs w:val="17"/>
            </w:rPr>
            <w:t>DiPIC</w:t>
          </w:r>
          <w:proofErr w:type="spellEnd"/>
        </w:p>
        <w:p w14:paraId="79E5FE13" w14:textId="77777777" w:rsidR="00C87018" w:rsidRPr="00C87018" w:rsidRDefault="00C87018" w:rsidP="00C87018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Arial" w:eastAsia="Times New Roman" w:hAnsi="Arial" w:cs="Arial"/>
              <w:color w:val="B2071B"/>
              <w:sz w:val="17"/>
              <w:szCs w:val="17"/>
            </w:rPr>
          </w:pPr>
        </w:p>
        <w:p w14:paraId="07511C43" w14:textId="77777777" w:rsidR="00C87018" w:rsidRPr="00C87018" w:rsidRDefault="00C87018" w:rsidP="00C87018">
          <w:pPr>
            <w:tabs>
              <w:tab w:val="left" w:pos="4880"/>
            </w:tabs>
            <w:rPr>
              <w:rFonts w:ascii="Arial" w:eastAsia="Times New Roman" w:hAnsi="Arial" w:cs="Arial"/>
            </w:rPr>
          </w:pPr>
          <w:r w:rsidRPr="00C87018">
            <w:rPr>
              <w:rFonts w:ascii="Arial" w:eastAsia="Times New Roman" w:hAnsi="Arial" w:cs="Arial"/>
            </w:rPr>
            <w:tab/>
          </w:r>
        </w:p>
      </w:tc>
      <w:tc>
        <w:tcPr>
          <w:tcW w:w="4038" w:type="dxa"/>
        </w:tcPr>
        <w:p w14:paraId="4DB5E578" w14:textId="77777777" w:rsidR="00C87018" w:rsidRPr="00C87018" w:rsidRDefault="00C87018" w:rsidP="00C87018">
          <w:pPr>
            <w:ind w:left="926"/>
            <w:jc w:val="center"/>
            <w:rPr>
              <w:rFonts w:ascii="Times New Roman" w:eastAsia="Times New Roman" w:hAnsi="Times New Roman" w:cs="Times New Roman"/>
            </w:rPr>
          </w:pPr>
          <w:r w:rsidRPr="00C87018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inline distT="0" distB="0" distL="0" distR="0" wp14:anchorId="33437150" wp14:editId="3D5EE8EC">
                <wp:extent cx="1836420" cy="861060"/>
                <wp:effectExtent l="0" t="0" r="0" b="0"/>
                <wp:docPr id="1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65F57F" w14:textId="77777777" w:rsidR="00C87018" w:rsidRDefault="00C870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BA7AE5"/>
    <w:multiLevelType w:val="multilevel"/>
    <w:tmpl w:val="F51A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D69F2"/>
    <w:multiLevelType w:val="hybridMultilevel"/>
    <w:tmpl w:val="6D000680"/>
    <w:lvl w:ilvl="0" w:tplc="0410000F">
      <w:start w:val="1"/>
      <w:numFmt w:val="decimal"/>
      <w:lvlText w:val="%1."/>
      <w:lvlJc w:val="left"/>
      <w:pPr>
        <w:ind w:left="636" w:hanging="360"/>
      </w:p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>
    <w:nsid w:val="4E543042"/>
    <w:multiLevelType w:val="hybridMultilevel"/>
    <w:tmpl w:val="8398E77E"/>
    <w:lvl w:ilvl="0" w:tplc="411A0F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842F8"/>
    <w:multiLevelType w:val="hybridMultilevel"/>
    <w:tmpl w:val="AC78F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755E2"/>
    <w:multiLevelType w:val="hybridMultilevel"/>
    <w:tmpl w:val="2DFA3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4D6D4F"/>
    <w:multiLevelType w:val="hybridMultilevel"/>
    <w:tmpl w:val="8AB47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93"/>
    <w:rsid w:val="00005893"/>
    <w:rsid w:val="0002447E"/>
    <w:rsid w:val="00065EFE"/>
    <w:rsid w:val="000A76A7"/>
    <w:rsid w:val="000C6AD1"/>
    <w:rsid w:val="000D47A1"/>
    <w:rsid w:val="000F73B5"/>
    <w:rsid w:val="001166C8"/>
    <w:rsid w:val="00147151"/>
    <w:rsid w:val="00173BDF"/>
    <w:rsid w:val="00180BF7"/>
    <w:rsid w:val="001B7DD4"/>
    <w:rsid w:val="001F5847"/>
    <w:rsid w:val="00205B55"/>
    <w:rsid w:val="002C5226"/>
    <w:rsid w:val="00344B63"/>
    <w:rsid w:val="003C1E6A"/>
    <w:rsid w:val="003E1377"/>
    <w:rsid w:val="003F2133"/>
    <w:rsid w:val="00467036"/>
    <w:rsid w:val="004A68B4"/>
    <w:rsid w:val="004B3993"/>
    <w:rsid w:val="004B4661"/>
    <w:rsid w:val="004D1A71"/>
    <w:rsid w:val="004D4408"/>
    <w:rsid w:val="00513A8F"/>
    <w:rsid w:val="00522137"/>
    <w:rsid w:val="005B6CA8"/>
    <w:rsid w:val="00625B50"/>
    <w:rsid w:val="0064069F"/>
    <w:rsid w:val="006A0D5C"/>
    <w:rsid w:val="006D2F66"/>
    <w:rsid w:val="006E2FD4"/>
    <w:rsid w:val="00723C5F"/>
    <w:rsid w:val="007A6892"/>
    <w:rsid w:val="007C33CC"/>
    <w:rsid w:val="007F10B4"/>
    <w:rsid w:val="008338FB"/>
    <w:rsid w:val="00851D99"/>
    <w:rsid w:val="008C5B23"/>
    <w:rsid w:val="008E3FB6"/>
    <w:rsid w:val="00921123"/>
    <w:rsid w:val="00954B8B"/>
    <w:rsid w:val="009B3460"/>
    <w:rsid w:val="009C106B"/>
    <w:rsid w:val="00B305CA"/>
    <w:rsid w:val="00B50309"/>
    <w:rsid w:val="00B826E6"/>
    <w:rsid w:val="00BD1BD7"/>
    <w:rsid w:val="00BE27B5"/>
    <w:rsid w:val="00C31B2F"/>
    <w:rsid w:val="00C401E6"/>
    <w:rsid w:val="00C82EB2"/>
    <w:rsid w:val="00C87018"/>
    <w:rsid w:val="00CA7A02"/>
    <w:rsid w:val="00CB17DE"/>
    <w:rsid w:val="00DE233B"/>
    <w:rsid w:val="00E07924"/>
    <w:rsid w:val="00E461CC"/>
    <w:rsid w:val="00E93F3F"/>
    <w:rsid w:val="00EE1A81"/>
    <w:rsid w:val="00F42A58"/>
    <w:rsid w:val="00F47006"/>
    <w:rsid w:val="00F9264F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C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137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2213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1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1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70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018"/>
  </w:style>
  <w:style w:type="paragraph" w:styleId="Pidipagina">
    <w:name w:val="footer"/>
    <w:basedOn w:val="Normale"/>
    <w:link w:val="PidipaginaCarattere"/>
    <w:uiPriority w:val="99"/>
    <w:unhideWhenUsed/>
    <w:rsid w:val="00C870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018"/>
  </w:style>
  <w:style w:type="paragraph" w:styleId="Paragrafoelenco">
    <w:name w:val="List Paragraph"/>
    <w:basedOn w:val="Normale"/>
    <w:uiPriority w:val="34"/>
    <w:qFormat/>
    <w:rsid w:val="006A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137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2213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1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1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70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018"/>
  </w:style>
  <w:style w:type="paragraph" w:styleId="Pidipagina">
    <w:name w:val="footer"/>
    <w:basedOn w:val="Normale"/>
    <w:link w:val="PidipaginaCarattere"/>
    <w:uiPriority w:val="99"/>
    <w:unhideWhenUsed/>
    <w:rsid w:val="00C870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018"/>
  </w:style>
  <w:style w:type="paragraph" w:styleId="Paragrafoelenco">
    <w:name w:val="List Paragraph"/>
    <w:basedOn w:val="Normale"/>
    <w:uiPriority w:val="34"/>
    <w:qFormat/>
    <w:rsid w:val="006A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Provasi</dc:creator>
  <cp:lastModifiedBy>LAURA PROVASI</cp:lastModifiedBy>
  <cp:revision>2</cp:revision>
  <cp:lastPrinted>2019-01-11T08:44:00Z</cp:lastPrinted>
  <dcterms:created xsi:type="dcterms:W3CDTF">2019-02-27T13:23:00Z</dcterms:created>
  <dcterms:modified xsi:type="dcterms:W3CDTF">2019-02-27T13:23:00Z</dcterms:modified>
</cp:coreProperties>
</file>